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98" w:rsidRDefault="00AD56B4" w:rsidP="00732C98">
      <w:pPr>
        <w:pStyle w:val="Nadpis1"/>
        <w:ind w:right="-1008"/>
        <w:jc w:val="center"/>
        <w:rPr>
          <w:sz w:val="28"/>
        </w:rPr>
      </w:pPr>
      <w:r>
        <w:rPr>
          <w:sz w:val="28"/>
        </w:rPr>
        <w:t xml:space="preserve">Církevní střední zdravotnická škola Jana Pavla II., </w:t>
      </w:r>
    </w:p>
    <w:p w:rsidR="00AD56B4" w:rsidRDefault="00AD56B4" w:rsidP="00732C98">
      <w:pPr>
        <w:pStyle w:val="Nadpis1"/>
        <w:ind w:right="-1008"/>
        <w:jc w:val="center"/>
        <w:rPr>
          <w:sz w:val="28"/>
        </w:rPr>
      </w:pPr>
      <w:r>
        <w:rPr>
          <w:sz w:val="28"/>
        </w:rPr>
        <w:t>Ječná 33, 120 00 Praha 2</w:t>
      </w:r>
    </w:p>
    <w:p w:rsidR="00AD56B4" w:rsidRDefault="00AD56B4" w:rsidP="00AD56B4">
      <w:pPr>
        <w:rPr>
          <w:b/>
          <w:sz w:val="28"/>
          <w:u w:val="single"/>
        </w:rPr>
      </w:pPr>
    </w:p>
    <w:p w:rsidR="00AD56B4" w:rsidRPr="0055572E" w:rsidRDefault="00AD56B4" w:rsidP="00732C98">
      <w:pPr>
        <w:pStyle w:val="Nadpis2"/>
        <w:jc w:val="center"/>
        <w:rPr>
          <w:u w:val="single"/>
        </w:rPr>
      </w:pPr>
      <w:r w:rsidRPr="0055572E">
        <w:rPr>
          <w:u w:val="single"/>
        </w:rPr>
        <w:t>Přehled témat k </w:t>
      </w:r>
      <w:r w:rsidRPr="001965CB">
        <w:rPr>
          <w:u w:val="single"/>
          <w:shd w:val="clear" w:color="auto" w:fill="FFFF00"/>
        </w:rPr>
        <w:t>ústní maturitní zkoušce</w:t>
      </w:r>
    </w:p>
    <w:p w:rsidR="00AD56B4" w:rsidRPr="0055572E" w:rsidRDefault="00AD56B4" w:rsidP="00AD56B4">
      <w:pPr>
        <w:pStyle w:val="Zpat"/>
        <w:tabs>
          <w:tab w:val="clear" w:pos="4536"/>
          <w:tab w:val="clear" w:pos="9072"/>
        </w:tabs>
        <w:rPr>
          <w:b/>
          <w:u w:val="single"/>
        </w:rPr>
      </w:pPr>
    </w:p>
    <w:p w:rsidR="00AD56B4" w:rsidRDefault="00AD56B4" w:rsidP="00AD56B4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Obor: </w:t>
      </w:r>
      <w:r w:rsidR="00387958">
        <w:rPr>
          <w:b/>
        </w:rPr>
        <w:t>Praktická sestra</w:t>
      </w:r>
    </w:p>
    <w:p w:rsidR="00AD56B4" w:rsidRDefault="00AD56B4" w:rsidP="006B4F7F">
      <w:pPr>
        <w:pStyle w:val="Zpat"/>
        <w:shd w:val="clear" w:color="auto" w:fill="C6D9F1" w:themeFill="text2" w:themeFillTint="33"/>
        <w:tabs>
          <w:tab w:val="clear" w:pos="4536"/>
          <w:tab w:val="clear" w:pos="9072"/>
        </w:tabs>
        <w:rPr>
          <w:b/>
        </w:rPr>
      </w:pPr>
      <w:r w:rsidRPr="006B4F7F">
        <w:rPr>
          <w:b/>
          <w:shd w:val="clear" w:color="auto" w:fill="C6D9F1" w:themeFill="text2" w:themeFillTint="33"/>
        </w:rPr>
        <w:t xml:space="preserve">Třída: </w:t>
      </w:r>
      <w:r w:rsidRPr="008468E0">
        <w:rPr>
          <w:b/>
          <w:shd w:val="clear" w:color="auto" w:fill="C6D9F1" w:themeFill="text2" w:themeFillTint="33"/>
        </w:rPr>
        <w:t xml:space="preserve">2. </w:t>
      </w:r>
      <w:r w:rsidR="00FB47E8" w:rsidRPr="008468E0">
        <w:rPr>
          <w:b/>
          <w:shd w:val="clear" w:color="auto" w:fill="C6D9F1" w:themeFill="text2" w:themeFillTint="33"/>
        </w:rPr>
        <w:t>P</w:t>
      </w:r>
      <w:r w:rsidRPr="008468E0">
        <w:rPr>
          <w:b/>
          <w:shd w:val="clear" w:color="auto" w:fill="C6D9F1" w:themeFill="text2" w:themeFillTint="33"/>
        </w:rPr>
        <w:t>D</w:t>
      </w:r>
      <w:r w:rsidRPr="006B4F7F">
        <w:rPr>
          <w:b/>
        </w:rPr>
        <w:t>,</w:t>
      </w:r>
      <w:r>
        <w:rPr>
          <w:b/>
        </w:rPr>
        <w:t xml:space="preserve"> zkrácené studium, forma dálková</w:t>
      </w:r>
    </w:p>
    <w:p w:rsidR="00AD56B4" w:rsidRPr="008E171A" w:rsidRDefault="00AD56B4" w:rsidP="00AD56B4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Předmět: </w:t>
      </w:r>
      <w:r w:rsidRPr="001965CB">
        <w:rPr>
          <w:b/>
          <w:shd w:val="clear" w:color="auto" w:fill="FFFF00"/>
        </w:rPr>
        <w:t>Ošetřovatelství</w:t>
      </w:r>
    </w:p>
    <w:p w:rsidR="00AD56B4" w:rsidRDefault="00AD56B4" w:rsidP="00AD56B4">
      <w:pPr>
        <w:pStyle w:val="Nadpis2"/>
        <w:spacing w:line="240" w:lineRule="auto"/>
      </w:pPr>
      <w:r>
        <w:t>Školní rok: 20</w:t>
      </w:r>
      <w:r w:rsidR="00387958">
        <w:t>20</w:t>
      </w:r>
      <w:r>
        <w:t>/20</w:t>
      </w:r>
      <w:r w:rsidR="00F34562">
        <w:t>2</w:t>
      </w:r>
      <w:r w:rsidR="00387958">
        <w:t>1</w:t>
      </w:r>
      <w:r w:rsidR="00D72AB8">
        <w:t xml:space="preserve">    </w:t>
      </w:r>
    </w:p>
    <w:p w:rsidR="00AD56B4" w:rsidRDefault="00AD56B4" w:rsidP="00AD56B4"/>
    <w:p w:rsidR="00AD56B4" w:rsidRDefault="00AD56B4" w:rsidP="00AD56B4"/>
    <w:p w:rsidR="00AD56B4" w:rsidRPr="00E64575" w:rsidRDefault="00AD56B4" w:rsidP="00732C98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905"/>
        </w:tabs>
        <w:suppressAutoHyphens/>
        <w:ind w:left="284" w:hanging="284"/>
        <w:jc w:val="both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ischemickou chorobo</w:t>
      </w:r>
      <w:r w:rsidR="00732C98">
        <w:rPr>
          <w:b/>
          <w:bCs/>
          <w:szCs w:val="24"/>
        </w:rPr>
        <w:t xml:space="preserve">u srdeční a s akutním infarktem </w:t>
      </w:r>
      <w:r w:rsidRPr="00E64575">
        <w:rPr>
          <w:b/>
          <w:bCs/>
          <w:szCs w:val="24"/>
        </w:rPr>
        <w:t>myokardu</w:t>
      </w:r>
    </w:p>
    <w:p w:rsidR="000A3428" w:rsidRDefault="00AD56B4" w:rsidP="000A3428">
      <w:pPr>
        <w:jc w:val="both"/>
      </w:pPr>
      <w:r w:rsidRPr="00C24D0C">
        <w:rPr>
          <w:szCs w:val="24"/>
        </w:rPr>
        <w:t xml:space="preserve">Rizikové faktory vzniku onemocnění, projevy onemocnění, poskytnutí první pomoci při infarktu myokardu, postup kardiopulmonální resuscitace, ošetřovatelská péče </w:t>
      </w:r>
      <w:r>
        <w:rPr>
          <w:szCs w:val="24"/>
        </w:rPr>
        <w:t>u</w:t>
      </w:r>
      <w:r w:rsidRPr="00C24D0C">
        <w:rPr>
          <w:szCs w:val="24"/>
        </w:rPr>
        <w:t xml:space="preserve"> nemocného na JIP a standardním oddělení, monitorace bolesti a psychického stavu, sledování fyziologických funkcí, léčebná výživa a životospráva nemocného po akutním infarktu myokardu, edukační činnost zdravotníka, zásady podávání léků</w:t>
      </w:r>
      <w:r>
        <w:rPr>
          <w:szCs w:val="24"/>
        </w:rPr>
        <w:t>.</w:t>
      </w:r>
      <w:r w:rsidR="000A3428">
        <w:rPr>
          <w:szCs w:val="24"/>
        </w:rPr>
        <w:t xml:space="preserve"> </w:t>
      </w:r>
      <w:r w:rsidR="000A3428" w:rsidRPr="008468E0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E64575" w:rsidRDefault="00AD56B4" w:rsidP="00732C98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ind w:hanging="720"/>
        <w:jc w:val="both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vředovou chorobou žaludku a duodena</w:t>
      </w:r>
    </w:p>
    <w:p w:rsidR="000A3428" w:rsidRDefault="00AD56B4" w:rsidP="000A3428">
      <w:pPr>
        <w:jc w:val="both"/>
      </w:pPr>
      <w:r w:rsidRPr="00C24D0C">
        <w:rPr>
          <w:szCs w:val="24"/>
        </w:rPr>
        <w:t xml:space="preserve">Etiologie onemocnění a základní projevy, komplikace onemocnění – krvácení a perforace vředu, první pomoc při </w:t>
      </w:r>
      <w:proofErr w:type="spellStart"/>
      <w:r w:rsidRPr="00C24D0C">
        <w:rPr>
          <w:szCs w:val="24"/>
        </w:rPr>
        <w:t>hem</w:t>
      </w:r>
      <w:r>
        <w:rPr>
          <w:szCs w:val="24"/>
        </w:rPr>
        <w:t>a</w:t>
      </w:r>
      <w:r w:rsidRPr="00C24D0C">
        <w:rPr>
          <w:szCs w:val="24"/>
        </w:rPr>
        <w:t>temese</w:t>
      </w:r>
      <w:proofErr w:type="spellEnd"/>
      <w:r w:rsidRPr="00C24D0C">
        <w:rPr>
          <w:szCs w:val="24"/>
        </w:rPr>
        <w:t>, sledování fyziologických funkcí, monitorace bolesti, sledování vyprazdňování stolice, příprava nemocného na gastroskopické vyšetření a sledování nemocného po výkonu, léčebná výživa a režimová opatření u nemocného – edukační činnost zdravotníka</w:t>
      </w:r>
      <w:r>
        <w:rPr>
          <w:szCs w:val="24"/>
        </w:rPr>
        <w:t>.</w:t>
      </w:r>
      <w:r w:rsidR="000A3428" w:rsidRPr="000A3428">
        <w:t xml:space="preserve"> </w:t>
      </w:r>
      <w:r w:rsidR="000A3428" w:rsidRPr="008468E0">
        <w:t xml:space="preserve">Stanovení problémů nemocného a návrh jejich </w:t>
      </w:r>
      <w:r w:rsidR="000A3428" w:rsidRPr="00302370">
        <w:t>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E64575" w:rsidRDefault="00AD56B4" w:rsidP="00732C98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jc w:val="both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nemocného s anémií</w:t>
      </w:r>
    </w:p>
    <w:p w:rsidR="000A3428" w:rsidRDefault="00AD56B4" w:rsidP="000A3428">
      <w:pPr>
        <w:jc w:val="both"/>
      </w:pPr>
      <w:r w:rsidRPr="00C24D0C">
        <w:rPr>
          <w:szCs w:val="24"/>
        </w:rPr>
        <w:t>Rozdělení anémií dle příčiny, základní projevy onemocnění, zásady správného odběru krve na vyšetření, druhy transf</w:t>
      </w:r>
      <w:r>
        <w:rPr>
          <w:szCs w:val="24"/>
        </w:rPr>
        <w:t>ú</w:t>
      </w:r>
      <w:r w:rsidRPr="00C24D0C">
        <w:rPr>
          <w:szCs w:val="24"/>
        </w:rPr>
        <w:t xml:space="preserve">zních přípravků používaných k léčbě anémie, typy </w:t>
      </w:r>
      <w:proofErr w:type="spellStart"/>
      <w:r w:rsidRPr="00C24D0C">
        <w:rPr>
          <w:szCs w:val="24"/>
        </w:rPr>
        <w:t>po</w:t>
      </w:r>
      <w:r>
        <w:rPr>
          <w:szCs w:val="24"/>
        </w:rPr>
        <w:t>t</w:t>
      </w:r>
      <w:r w:rsidRPr="00C24D0C">
        <w:rPr>
          <w:szCs w:val="24"/>
        </w:rPr>
        <w:t>ransf</w:t>
      </w:r>
      <w:r>
        <w:rPr>
          <w:szCs w:val="24"/>
        </w:rPr>
        <w:t>ú</w:t>
      </w:r>
      <w:r w:rsidRPr="00C24D0C">
        <w:rPr>
          <w:szCs w:val="24"/>
        </w:rPr>
        <w:t>zních</w:t>
      </w:r>
      <w:proofErr w:type="spellEnd"/>
      <w:r w:rsidRPr="00C24D0C">
        <w:rPr>
          <w:szCs w:val="24"/>
        </w:rPr>
        <w:t xml:space="preserve"> reakcí, monitorace fyziologických funkcí u nemocného, sternální punkce – vysvětlení pojmu </w:t>
      </w:r>
      <w:r w:rsidR="00732C98">
        <w:rPr>
          <w:szCs w:val="24"/>
        </w:rPr>
        <w:br/>
      </w:r>
      <w:r w:rsidRPr="00C24D0C">
        <w:rPr>
          <w:szCs w:val="24"/>
        </w:rPr>
        <w:t xml:space="preserve">a příprava nemocného k vyšetření, podávání léků – preparátů železa, léčebná výživa </w:t>
      </w:r>
      <w:r w:rsidR="00732C98">
        <w:rPr>
          <w:szCs w:val="24"/>
        </w:rPr>
        <w:br/>
      </w:r>
      <w:r w:rsidRPr="00C24D0C">
        <w:rPr>
          <w:szCs w:val="24"/>
        </w:rPr>
        <w:t xml:space="preserve">u nemocných se </w:t>
      </w:r>
      <w:proofErr w:type="spellStart"/>
      <w:r w:rsidRPr="00C24D0C">
        <w:rPr>
          <w:szCs w:val="24"/>
        </w:rPr>
        <w:t>sideropenickou</w:t>
      </w:r>
      <w:proofErr w:type="spellEnd"/>
      <w:r w:rsidRPr="00C24D0C">
        <w:rPr>
          <w:szCs w:val="24"/>
        </w:rPr>
        <w:t xml:space="preserve"> anémií</w:t>
      </w:r>
      <w:r>
        <w:rPr>
          <w:szCs w:val="24"/>
        </w:rPr>
        <w:t>.</w:t>
      </w:r>
      <w:r w:rsidR="000A3428" w:rsidRPr="000A3428">
        <w:t xml:space="preserve"> </w:t>
      </w:r>
      <w:r w:rsidR="000A3428" w:rsidRPr="008468E0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E64575" w:rsidRDefault="00AD56B4" w:rsidP="00732C98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b/>
          <w:bCs/>
          <w:szCs w:val="24"/>
        </w:rPr>
      </w:pPr>
      <w:r w:rsidRPr="00E64575">
        <w:rPr>
          <w:b/>
          <w:bCs/>
          <w:szCs w:val="24"/>
        </w:rPr>
        <w:t xml:space="preserve">Ošetřování nemocných s </w:t>
      </w:r>
      <w:proofErr w:type="gramStart"/>
      <w:r w:rsidRPr="00E64575">
        <w:rPr>
          <w:b/>
          <w:bCs/>
          <w:szCs w:val="24"/>
        </w:rPr>
        <w:t>diabetes</w:t>
      </w:r>
      <w:proofErr w:type="gramEnd"/>
      <w:r w:rsidRPr="00E64575">
        <w:rPr>
          <w:b/>
          <w:bCs/>
          <w:szCs w:val="24"/>
        </w:rPr>
        <w:t xml:space="preserve"> </w:t>
      </w:r>
      <w:proofErr w:type="spellStart"/>
      <w:r w:rsidRPr="00E64575">
        <w:rPr>
          <w:b/>
          <w:bCs/>
          <w:szCs w:val="24"/>
        </w:rPr>
        <w:t>mellitus</w:t>
      </w:r>
      <w:proofErr w:type="spellEnd"/>
    </w:p>
    <w:p w:rsidR="000A3428" w:rsidRDefault="00AD56B4" w:rsidP="000A3428">
      <w:pPr>
        <w:jc w:val="both"/>
      </w:pPr>
      <w:r w:rsidRPr="00C24D0C">
        <w:rPr>
          <w:szCs w:val="24"/>
        </w:rPr>
        <w:t xml:space="preserve">Etiologie a základní projevy onemocnění, odlišnosti léčby a péče o nemocné podle klasifikace diabetu, základní vyšetřovací metody – glykémie, OGTT, zásady správné aplikace inzulínů, dietní režim diabetika, </w:t>
      </w:r>
      <w:r w:rsidR="008468E0">
        <w:rPr>
          <w:szCs w:val="24"/>
        </w:rPr>
        <w:t>komplikace</w:t>
      </w:r>
      <w:r w:rsidR="00B907AA">
        <w:rPr>
          <w:szCs w:val="24"/>
        </w:rPr>
        <w:t xml:space="preserve"> DM,</w:t>
      </w:r>
      <w:r w:rsidR="008468E0">
        <w:rPr>
          <w:szCs w:val="24"/>
        </w:rPr>
        <w:t xml:space="preserve"> projevy </w:t>
      </w:r>
      <w:r w:rsidRPr="00C24D0C">
        <w:rPr>
          <w:szCs w:val="24"/>
        </w:rPr>
        <w:t>hypoglykémie</w:t>
      </w:r>
      <w:r w:rsidR="008468E0">
        <w:rPr>
          <w:szCs w:val="24"/>
        </w:rPr>
        <w:t xml:space="preserve"> a</w:t>
      </w:r>
      <w:r w:rsidRPr="00C24D0C">
        <w:rPr>
          <w:szCs w:val="24"/>
        </w:rPr>
        <w:t xml:space="preserve"> hyperglykémie </w:t>
      </w:r>
      <w:r w:rsidR="00732C98">
        <w:rPr>
          <w:szCs w:val="24"/>
        </w:rPr>
        <w:br/>
      </w:r>
      <w:r w:rsidRPr="00C24D0C">
        <w:rPr>
          <w:szCs w:val="24"/>
        </w:rPr>
        <w:t>a zajištění PP, vymezení pojmu diabetická noha – edukace nemocného, dispenzarizace nemocných</w:t>
      </w:r>
      <w:r>
        <w:rPr>
          <w:szCs w:val="24"/>
        </w:rPr>
        <w:t>.</w:t>
      </w:r>
      <w:r w:rsidR="00387958">
        <w:rPr>
          <w:szCs w:val="24"/>
        </w:rPr>
        <w:t xml:space="preserve"> </w:t>
      </w:r>
      <w:r w:rsidR="000A3428" w:rsidRPr="009E6B67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E64575" w:rsidRDefault="00AD56B4" w:rsidP="00732C9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uppressAutoHyphens/>
        <w:ind w:hanging="720"/>
        <w:jc w:val="both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průjmovým onemocněním</w:t>
      </w:r>
    </w:p>
    <w:p w:rsidR="000A3428" w:rsidRDefault="00AD56B4" w:rsidP="000A3428">
      <w:pPr>
        <w:jc w:val="both"/>
      </w:pPr>
      <w:r w:rsidRPr="00C24D0C">
        <w:rPr>
          <w:szCs w:val="24"/>
        </w:rPr>
        <w:t>Etiologie a základní projevy onemocnění, specifika péče o nemocné děti a dospělé, vymezení pojmu infekční a neinfekční průjem, monitorace celkového stavu a fyziologických funkcí, sledování vyprazd</w:t>
      </w:r>
      <w:r>
        <w:rPr>
          <w:szCs w:val="24"/>
        </w:rPr>
        <w:t>ň</w:t>
      </w:r>
      <w:r w:rsidRPr="00C24D0C">
        <w:rPr>
          <w:szCs w:val="24"/>
        </w:rPr>
        <w:t>ování stolice, zásady bari</w:t>
      </w:r>
      <w:r>
        <w:rPr>
          <w:szCs w:val="24"/>
        </w:rPr>
        <w:t>é</w:t>
      </w:r>
      <w:r w:rsidRPr="00C24D0C">
        <w:rPr>
          <w:szCs w:val="24"/>
        </w:rPr>
        <w:t xml:space="preserve">rové ošetřovatelské péče, projevy dehydratace </w:t>
      </w:r>
      <w:r w:rsidR="00732C98">
        <w:rPr>
          <w:szCs w:val="24"/>
        </w:rPr>
        <w:br/>
      </w:r>
      <w:r w:rsidRPr="00C24D0C">
        <w:rPr>
          <w:szCs w:val="24"/>
        </w:rPr>
        <w:lastRenderedPageBreak/>
        <w:t xml:space="preserve">u nemocného, zásady správného odběru biologického materiálu – odběr stolice </w:t>
      </w:r>
      <w:r w:rsidR="00732C98">
        <w:rPr>
          <w:szCs w:val="24"/>
        </w:rPr>
        <w:br/>
      </w:r>
      <w:r w:rsidRPr="00C24D0C">
        <w:rPr>
          <w:szCs w:val="24"/>
        </w:rPr>
        <w:t xml:space="preserve">na bakteriologické vyšetření, péče o integritu kůže, léčebná výživa a realimentace u dětí </w:t>
      </w:r>
      <w:r w:rsidR="00732C98">
        <w:rPr>
          <w:szCs w:val="24"/>
        </w:rPr>
        <w:br/>
      </w:r>
      <w:r w:rsidRPr="00C24D0C">
        <w:rPr>
          <w:szCs w:val="24"/>
        </w:rPr>
        <w:t>i dospělých</w:t>
      </w:r>
      <w:r>
        <w:rPr>
          <w:szCs w:val="24"/>
        </w:rPr>
        <w:t>.</w:t>
      </w:r>
      <w:r w:rsidR="000A3428" w:rsidRPr="000A3428">
        <w:t xml:space="preserve"> </w:t>
      </w:r>
      <w:r w:rsidR="000A3428" w:rsidRPr="009E6B67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jc w:val="both"/>
        <w:rPr>
          <w:szCs w:val="24"/>
        </w:rPr>
      </w:pPr>
    </w:p>
    <w:p w:rsidR="00AD56B4" w:rsidRPr="00A877E0" w:rsidRDefault="00AD56B4" w:rsidP="000A3428">
      <w:pPr>
        <w:spacing w:after="200" w:line="276" w:lineRule="auto"/>
        <w:jc w:val="both"/>
        <w:rPr>
          <w:b/>
        </w:rPr>
      </w:pPr>
      <w:r w:rsidRPr="00A877E0">
        <w:rPr>
          <w:b/>
        </w:rPr>
        <w:t xml:space="preserve">6. </w:t>
      </w:r>
      <w:r>
        <w:rPr>
          <w:b/>
        </w:rPr>
        <w:t>Ošetřování</w:t>
      </w:r>
      <w:r w:rsidRPr="00A877E0">
        <w:rPr>
          <w:b/>
        </w:rPr>
        <w:t xml:space="preserve"> nemocn</w:t>
      </w:r>
      <w:r>
        <w:rPr>
          <w:b/>
        </w:rPr>
        <w:t>ých</w:t>
      </w:r>
      <w:r w:rsidRPr="00A877E0">
        <w:rPr>
          <w:b/>
        </w:rPr>
        <w:t xml:space="preserve"> s cévní mozkovou příhodou</w:t>
      </w:r>
    </w:p>
    <w:p w:rsidR="000A3428" w:rsidRDefault="00AD56B4" w:rsidP="000A3428">
      <w:pPr>
        <w:jc w:val="both"/>
      </w:pPr>
      <w:r>
        <w:t xml:space="preserve">Charakteristika onemocnění, příznaky, vyšetřovací metody, léčba. Ošetřovatelská péče – příjem nemocného, péče o invazivní vstupy, kontrola vědomí, péče o výživu, vyprazdňování, o kůži, spánek, psychiku nemocného. Prevence imobilizačního syndromu, nácvik soběstačnosti, rehabilitace. </w:t>
      </w:r>
      <w:r w:rsidR="000A3428" w:rsidRPr="009E6B67">
        <w:t>Stanovení problémů nemocného a návrh jejich řešení.</w:t>
      </w:r>
    </w:p>
    <w:p w:rsidR="00AD56B4" w:rsidRDefault="00AD56B4" w:rsidP="00732C98">
      <w:pPr>
        <w:jc w:val="both"/>
      </w:pPr>
    </w:p>
    <w:p w:rsidR="00AD56B4" w:rsidRDefault="00AD56B4" w:rsidP="00732C98">
      <w:pPr>
        <w:jc w:val="both"/>
      </w:pPr>
    </w:p>
    <w:p w:rsidR="00AD56B4" w:rsidRPr="00A877E0" w:rsidRDefault="00AD56B4" w:rsidP="00732C98">
      <w:pPr>
        <w:jc w:val="both"/>
        <w:rPr>
          <w:b/>
        </w:rPr>
      </w:pPr>
      <w:r w:rsidRPr="00A877E0">
        <w:rPr>
          <w:b/>
        </w:rPr>
        <w:t>7.</w:t>
      </w:r>
      <w:r>
        <w:rPr>
          <w:b/>
        </w:rPr>
        <w:t xml:space="preserve"> Ošetřování</w:t>
      </w:r>
      <w:r w:rsidRPr="00A877E0">
        <w:rPr>
          <w:b/>
        </w:rPr>
        <w:t xml:space="preserve"> nemocn</w:t>
      </w:r>
      <w:r>
        <w:rPr>
          <w:b/>
        </w:rPr>
        <w:t>ých</w:t>
      </w:r>
      <w:r w:rsidRPr="00A877E0">
        <w:rPr>
          <w:b/>
        </w:rPr>
        <w:t xml:space="preserve"> s poruchami vědomí a po úraze</w:t>
      </w:r>
    </w:p>
    <w:p w:rsidR="00DD0C64" w:rsidRDefault="00AD56B4" w:rsidP="00DD0C64">
      <w:pPr>
        <w:jc w:val="both"/>
      </w:pPr>
      <w:r>
        <w:t xml:space="preserve">Kvantitativní poruchy vědomí. Komoce, kontuze, komprese mozku – charakteristika onemocnění. Ošetřovatelská péče u nemocného v bezvědomí – péče o výživu, vyprazdňování, spánek, o kůži, o invazivní vstupy, péče o dýchací cesty, rehabilitace. Prevence imobilizačního syndromu. Prevence </w:t>
      </w:r>
      <w:proofErr w:type="spellStart"/>
      <w:r>
        <w:t>nozokomiálních</w:t>
      </w:r>
      <w:proofErr w:type="spellEnd"/>
      <w:r>
        <w:t xml:space="preserve"> nákaz.</w:t>
      </w:r>
      <w:r w:rsidR="00DD0C64">
        <w:t xml:space="preserve"> </w:t>
      </w:r>
      <w:r w:rsidR="00DD0C64" w:rsidRPr="009E6B67">
        <w:t>Stanovení problémů nemocného a návrh jejich řešení.</w:t>
      </w:r>
    </w:p>
    <w:p w:rsidR="00AD56B4" w:rsidRDefault="00AD56B4" w:rsidP="00732C98">
      <w:pPr>
        <w:jc w:val="both"/>
      </w:pPr>
    </w:p>
    <w:p w:rsidR="00AD56B4" w:rsidRDefault="00AD56B4" w:rsidP="00732C98">
      <w:pPr>
        <w:jc w:val="both"/>
      </w:pPr>
    </w:p>
    <w:p w:rsidR="00AD56B4" w:rsidRPr="00E64575" w:rsidRDefault="00AD56B4" w:rsidP="00732C98">
      <w:pPr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ind w:hanging="720"/>
        <w:jc w:val="both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na infekčním oddělení</w:t>
      </w:r>
    </w:p>
    <w:p w:rsidR="00DD0C64" w:rsidRDefault="00AD56B4" w:rsidP="00DD0C64">
      <w:pPr>
        <w:jc w:val="both"/>
      </w:pPr>
      <w:r w:rsidRPr="00C24D0C">
        <w:rPr>
          <w:szCs w:val="24"/>
        </w:rPr>
        <w:t>Specifika práce zdravotníka a úseky péče na infekčním oddělení, zásady bari</w:t>
      </w:r>
      <w:r>
        <w:rPr>
          <w:szCs w:val="24"/>
        </w:rPr>
        <w:t>é</w:t>
      </w:r>
      <w:r w:rsidRPr="00C24D0C">
        <w:rPr>
          <w:szCs w:val="24"/>
        </w:rPr>
        <w:t xml:space="preserve">rové ošetřovatelské péče, odlišnosti provozu infekčního oddělení, základní rozdělení hepatitid, způsoby přenosu a hlavní příznaky onemocnění, prevence onemocnění – očkování, vymezení pojmu – </w:t>
      </w:r>
      <w:r w:rsidR="00387958" w:rsidRPr="009E6B67">
        <w:rPr>
          <w:szCs w:val="24"/>
        </w:rPr>
        <w:t>ikterická a</w:t>
      </w:r>
      <w:r w:rsidR="00387958">
        <w:rPr>
          <w:szCs w:val="24"/>
        </w:rPr>
        <w:t xml:space="preserve"> </w:t>
      </w:r>
      <w:proofErr w:type="spellStart"/>
      <w:r w:rsidRPr="00C24D0C">
        <w:rPr>
          <w:szCs w:val="24"/>
        </w:rPr>
        <w:t>anikterická</w:t>
      </w:r>
      <w:proofErr w:type="spellEnd"/>
      <w:r w:rsidRPr="00C24D0C">
        <w:rPr>
          <w:szCs w:val="24"/>
        </w:rPr>
        <w:t xml:space="preserve"> forma onemocnění, sledování fyziologických funkcí a monitorace bolest</w:t>
      </w:r>
      <w:r>
        <w:rPr>
          <w:szCs w:val="24"/>
        </w:rPr>
        <w:t>i</w:t>
      </w:r>
      <w:r w:rsidRPr="00C24D0C">
        <w:rPr>
          <w:szCs w:val="24"/>
        </w:rPr>
        <w:t>, zásady léčebné výživy nemocného a význam životosprávy po hepatitidě – edukační činnost</w:t>
      </w:r>
      <w:r w:rsidRPr="009E6B67">
        <w:rPr>
          <w:szCs w:val="24"/>
        </w:rPr>
        <w:t xml:space="preserve">. </w:t>
      </w:r>
      <w:r w:rsidR="00DD0C64" w:rsidRPr="009E6B67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ind w:left="426" w:hanging="426"/>
        <w:jc w:val="both"/>
        <w:rPr>
          <w:b/>
          <w:bCs/>
        </w:rPr>
      </w:pPr>
      <w:r>
        <w:rPr>
          <w:b/>
          <w:bCs/>
        </w:rPr>
        <w:t>9. Ošetřování nemocných s náhlou příhodou břišní, akutní apendicitidou</w:t>
      </w:r>
    </w:p>
    <w:p w:rsidR="00AD56B4" w:rsidRDefault="00AD56B4" w:rsidP="00732C98">
      <w:pPr>
        <w:jc w:val="both"/>
      </w:pPr>
      <w:r>
        <w:t xml:space="preserve">Dělení NPB podle příčiny vzniku, obecné příznaky NPB. Charakteristika akutní apendicitidy, její příznaky, vyšetření k průkazu diagnózy apendicitidy a léčba. Ošetřovatelská péče </w:t>
      </w:r>
      <w:r w:rsidR="00732C98">
        <w:br/>
      </w:r>
      <w:r>
        <w:t xml:space="preserve">u nemocného s konzervativním a chirurgickým způsobem léčby – předoperační příprava, ošetřování a sledování nemocného po operaci, pohybový režim, rehabilitace, výživa. Poučení nemocného před propuštěním. </w:t>
      </w:r>
      <w:r w:rsidRPr="009E6B67">
        <w:t>Stanovení problémů nemocného a návrh jejich řešení.</w:t>
      </w:r>
    </w:p>
    <w:p w:rsidR="00AD56B4" w:rsidRDefault="00AD56B4" w:rsidP="00732C98">
      <w:pPr>
        <w:jc w:val="both"/>
        <w:rPr>
          <w:b/>
          <w:bCs/>
        </w:rPr>
      </w:pPr>
    </w:p>
    <w:p w:rsidR="00AD56B4" w:rsidRDefault="00AD56B4" w:rsidP="00732C98">
      <w:pPr>
        <w:ind w:left="426" w:hanging="426"/>
        <w:jc w:val="both"/>
        <w:rPr>
          <w:b/>
          <w:bCs/>
        </w:rPr>
      </w:pPr>
      <w:r>
        <w:rPr>
          <w:b/>
          <w:bCs/>
        </w:rPr>
        <w:t>10. Ošetřování nemocných po prostatektomii</w:t>
      </w:r>
    </w:p>
    <w:p w:rsidR="00AD56B4" w:rsidRDefault="00AD56B4" w:rsidP="00732C98">
      <w:pPr>
        <w:jc w:val="both"/>
      </w:pPr>
      <w:r>
        <w:t xml:space="preserve">Příčiny vzniku benigní hyperplasie prostaty a karcinomu prostaty, jejich příznaky </w:t>
      </w:r>
      <w:r w:rsidR="00732C98">
        <w:br/>
      </w:r>
      <w:r>
        <w:t xml:space="preserve">a diagnostika. Způsoby léčby. Ošetřovatelská péče – příprava nemocného k operaci, ošetřování a sledování nemocného po operaci, péče o </w:t>
      </w:r>
      <w:proofErr w:type="spellStart"/>
      <w:r>
        <w:t>epicystostomický</w:t>
      </w:r>
      <w:proofErr w:type="spellEnd"/>
      <w:r>
        <w:t xml:space="preserve"> drén, výživa nemocného, rehabilitace. Poučení nemocného o životosprávě po propuštění. Stanovení problémů nemocného a návrh jejich řešení.</w:t>
      </w:r>
    </w:p>
    <w:p w:rsidR="00AD56B4" w:rsidRDefault="00AD56B4" w:rsidP="00732C98">
      <w:pPr>
        <w:jc w:val="both"/>
      </w:pPr>
    </w:p>
    <w:p w:rsidR="00AD56B4" w:rsidRDefault="00AD56B4" w:rsidP="00732C98">
      <w:pPr>
        <w:ind w:left="426" w:hanging="426"/>
        <w:jc w:val="both"/>
        <w:rPr>
          <w:b/>
          <w:bCs/>
        </w:rPr>
      </w:pPr>
      <w:r>
        <w:rPr>
          <w:b/>
          <w:bCs/>
        </w:rPr>
        <w:t>11. Ošetřování nemocných s artrózou a po totální endoprotéze kyčelního kloubu</w:t>
      </w:r>
    </w:p>
    <w:p w:rsidR="00AD56B4" w:rsidRDefault="00AD56B4" w:rsidP="00732C98">
      <w:pPr>
        <w:jc w:val="both"/>
      </w:pPr>
      <w:r>
        <w:t>Typické příznaky artrózy a příčiny vzniku onemocnění. Léčba artrózy. Ošetřování nemocných před operačním výkonem (</w:t>
      </w:r>
      <w:proofErr w:type="spellStart"/>
      <w:r>
        <w:t>aloplastikou</w:t>
      </w:r>
      <w:proofErr w:type="spellEnd"/>
      <w:r>
        <w:t xml:space="preserve">) a po operačním výkonu – výživa, sledování nemocného, rehabilitace a pohybový režim u nemocného. </w:t>
      </w:r>
      <w:r w:rsidRPr="009E6B67">
        <w:t xml:space="preserve">Stanovení problémů nemocného </w:t>
      </w:r>
      <w:r w:rsidR="00732C98" w:rsidRPr="009E6B67">
        <w:br/>
      </w:r>
      <w:r w:rsidRPr="009E6B67">
        <w:t>a návrh jejich řešení.</w:t>
      </w:r>
    </w:p>
    <w:p w:rsidR="00AD56B4" w:rsidRDefault="00AD56B4" w:rsidP="00732C98">
      <w:pPr>
        <w:jc w:val="both"/>
      </w:pPr>
    </w:p>
    <w:p w:rsidR="00AD56B4" w:rsidRDefault="00732C98" w:rsidP="00732C98">
      <w:pPr>
        <w:ind w:left="426" w:hanging="426"/>
        <w:jc w:val="both"/>
        <w:rPr>
          <w:b/>
          <w:bCs/>
        </w:rPr>
      </w:pPr>
      <w:r>
        <w:rPr>
          <w:b/>
          <w:bCs/>
        </w:rPr>
        <w:lastRenderedPageBreak/>
        <w:t xml:space="preserve">12. </w:t>
      </w:r>
      <w:r w:rsidR="00AD56B4">
        <w:rPr>
          <w:b/>
          <w:bCs/>
        </w:rPr>
        <w:t>Ošetřování nemocných s onemocněním štítné žlázy a po chirurgické léčbě hypertyreózy</w:t>
      </w:r>
    </w:p>
    <w:p w:rsidR="00AD56B4" w:rsidRDefault="00AD56B4" w:rsidP="00732C98">
      <w:pPr>
        <w:jc w:val="both"/>
      </w:pPr>
      <w:r>
        <w:t xml:space="preserve">Příznaky hypertyreózy a hypotyreózy, příčiny vzniku onemocnění. Diagnostika a léčba onemocnění štítné žlázy. Indikace k operaci štítné žlázy. Ošetřovatelská péče u nemocného před a po operaci štítné žlázy – sledování nemocného, výživa a rehabilitace. Pooperační komplikace (křeč hlasivek, </w:t>
      </w:r>
      <w:proofErr w:type="spellStart"/>
      <w:r>
        <w:t>hypokalcémie</w:t>
      </w:r>
      <w:proofErr w:type="spellEnd"/>
      <w:r>
        <w:t xml:space="preserve">). </w:t>
      </w:r>
      <w:r w:rsidRPr="009E6B67">
        <w:t>Stanovení problémů nemocného a návrh jejich řešení.</w:t>
      </w:r>
    </w:p>
    <w:p w:rsidR="00AD56B4" w:rsidRDefault="00AD56B4" w:rsidP="00732C98">
      <w:pPr>
        <w:jc w:val="both"/>
      </w:pPr>
    </w:p>
    <w:p w:rsidR="00AD56B4" w:rsidRDefault="00AD56B4" w:rsidP="000A3428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13. Ošetřování ženy v těhotenství a během porodu</w:t>
      </w:r>
    </w:p>
    <w:p w:rsidR="00AD56B4" w:rsidRDefault="00AD56B4" w:rsidP="00732C98">
      <w:pPr>
        <w:jc w:val="both"/>
      </w:pPr>
      <w:r>
        <w:t>Délka těhotenství (předčasný porod, včasný porod, přenášení těhotenství) a diagnostika (jisté a nejisté známky těhotenství). Prenatální péče o ženu. Průběh porodu – charakteristika jednotlivých porodních dob, ošetřovatelská péče o ženu během porodu – pohybový režim, výživa, sledování rodičky. Edukace matky v šestinedělí.</w:t>
      </w:r>
    </w:p>
    <w:p w:rsidR="00AD56B4" w:rsidRDefault="00AD56B4" w:rsidP="00732C98">
      <w:pPr>
        <w:jc w:val="both"/>
      </w:pPr>
    </w:p>
    <w:p w:rsidR="00AD56B4" w:rsidRPr="00E64575" w:rsidRDefault="00AD56B4" w:rsidP="00732C98">
      <w:pPr>
        <w:widowControl w:val="0"/>
        <w:suppressAutoHyphens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14. </w:t>
      </w:r>
      <w:r w:rsidRPr="00E64575">
        <w:rPr>
          <w:b/>
          <w:bCs/>
          <w:szCs w:val="24"/>
        </w:rPr>
        <w:t>Ošetřování nemocných na ORL oddělení</w:t>
      </w:r>
    </w:p>
    <w:p w:rsidR="000A3428" w:rsidRDefault="00AD56B4" w:rsidP="000A3428">
      <w:pPr>
        <w:jc w:val="both"/>
      </w:pPr>
      <w:r w:rsidRPr="00C24D0C">
        <w:rPr>
          <w:szCs w:val="24"/>
        </w:rPr>
        <w:t>Specifika práce a úseky otorinolaryngologického oddělení, lar</w:t>
      </w:r>
      <w:r>
        <w:rPr>
          <w:szCs w:val="24"/>
        </w:rPr>
        <w:t>y</w:t>
      </w:r>
      <w:r w:rsidRPr="00C24D0C">
        <w:rPr>
          <w:szCs w:val="24"/>
        </w:rPr>
        <w:t xml:space="preserve">ngitis – etiologie a základní projevy onemocnění, první pomoc u dítěte s laryngitidou, sledování fyziologických funkcí </w:t>
      </w:r>
      <w:r w:rsidR="00732C98">
        <w:rPr>
          <w:szCs w:val="24"/>
        </w:rPr>
        <w:br/>
      </w:r>
      <w:r w:rsidRPr="00C24D0C">
        <w:rPr>
          <w:szCs w:val="24"/>
        </w:rPr>
        <w:t>a projevů dušnosti, zásady a možnosti podáván</w:t>
      </w:r>
      <w:r>
        <w:rPr>
          <w:szCs w:val="24"/>
        </w:rPr>
        <w:t>í</w:t>
      </w:r>
      <w:r w:rsidRPr="00C24D0C">
        <w:rPr>
          <w:szCs w:val="24"/>
        </w:rPr>
        <w:t xml:space="preserve"> </w:t>
      </w:r>
      <w:proofErr w:type="spellStart"/>
      <w:r w:rsidRPr="00C24D0C">
        <w:rPr>
          <w:szCs w:val="24"/>
        </w:rPr>
        <w:t>oxygenoterapie</w:t>
      </w:r>
      <w:proofErr w:type="spellEnd"/>
      <w:r w:rsidRPr="00C24D0C">
        <w:rPr>
          <w:szCs w:val="24"/>
        </w:rPr>
        <w:t xml:space="preserve">, péče o dýchací cesty, rozlišení pojmů </w:t>
      </w:r>
      <w:proofErr w:type="spellStart"/>
      <w:r w:rsidRPr="00C24D0C">
        <w:rPr>
          <w:szCs w:val="24"/>
        </w:rPr>
        <w:t>adenotomie</w:t>
      </w:r>
      <w:proofErr w:type="spellEnd"/>
      <w:r w:rsidRPr="00C24D0C">
        <w:rPr>
          <w:szCs w:val="24"/>
        </w:rPr>
        <w:t xml:space="preserve"> a tonzilektomie, předoperační příprava a pooperační monitorace – sledování projevů krvácení, edukace rodičů </w:t>
      </w:r>
      <w:r>
        <w:rPr>
          <w:szCs w:val="24"/>
        </w:rPr>
        <w:t xml:space="preserve">– </w:t>
      </w:r>
      <w:r w:rsidRPr="00C24D0C">
        <w:rPr>
          <w:szCs w:val="24"/>
        </w:rPr>
        <w:t>nácvik správného dýchání, odběr biologického materiálu – výtěry z krku a nosu</w:t>
      </w:r>
      <w:r>
        <w:rPr>
          <w:szCs w:val="24"/>
        </w:rPr>
        <w:t>.</w:t>
      </w:r>
      <w:r w:rsidR="000A3428" w:rsidRPr="000A3428">
        <w:t xml:space="preserve"> </w:t>
      </w:r>
      <w:r w:rsidR="000A3428" w:rsidRPr="009E6B67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C24D0C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ind w:left="426" w:hanging="426"/>
        <w:jc w:val="both"/>
        <w:rPr>
          <w:b/>
          <w:bCs/>
        </w:rPr>
      </w:pPr>
      <w:r>
        <w:rPr>
          <w:b/>
          <w:bCs/>
        </w:rPr>
        <w:t>15. Ošetřování nemocných s urolitiázou</w:t>
      </w:r>
    </w:p>
    <w:p w:rsidR="00AD56B4" w:rsidRDefault="00AD56B4" w:rsidP="00732C98">
      <w:pPr>
        <w:jc w:val="both"/>
      </w:pPr>
      <w:r>
        <w:t xml:space="preserve">Příčiny vzniku onemocnění, jeho příznaky včetně ledvinné koliky. Způsoby konzervativní </w:t>
      </w:r>
      <w:r w:rsidR="00732C98">
        <w:br/>
      </w:r>
      <w:r>
        <w:t>a operační léčby. Ošetřovatelská péče u nemocného s konzervativním a chirurgickým způsobem léčby – poloha, pohybový režim, sledování nemocného, výživová opatření podle složení konkrementů</w:t>
      </w:r>
      <w:r w:rsidRPr="009E6B67">
        <w:t>. Stanovení problémů nemocného a návrh jejich řešení.</w:t>
      </w:r>
    </w:p>
    <w:p w:rsidR="00AD56B4" w:rsidRDefault="00AD56B4" w:rsidP="00732C98">
      <w:pPr>
        <w:jc w:val="both"/>
      </w:pPr>
    </w:p>
    <w:p w:rsidR="00AD56B4" w:rsidRPr="003855DA" w:rsidRDefault="00AD56B4" w:rsidP="00732C98">
      <w:pPr>
        <w:widowControl w:val="0"/>
        <w:tabs>
          <w:tab w:val="left" w:pos="426"/>
        </w:tabs>
        <w:suppressAutoHyphens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16. </w:t>
      </w:r>
      <w:r w:rsidRPr="00732C98">
        <w:rPr>
          <w:b/>
          <w:bCs/>
          <w:szCs w:val="24"/>
        </w:rPr>
        <w:t>Ošetřování</w:t>
      </w:r>
      <w:r w:rsidRPr="003855DA">
        <w:rPr>
          <w:b/>
          <w:bCs/>
          <w:szCs w:val="24"/>
        </w:rPr>
        <w:t xml:space="preserve"> nemocných </w:t>
      </w:r>
      <w:r>
        <w:rPr>
          <w:b/>
          <w:bCs/>
          <w:szCs w:val="24"/>
        </w:rPr>
        <w:t>seniorů</w:t>
      </w:r>
    </w:p>
    <w:p w:rsidR="001965CB" w:rsidRDefault="00AD56B4" w:rsidP="009E6B67">
      <w:pPr>
        <w:jc w:val="both"/>
        <w:rPr>
          <w:szCs w:val="24"/>
        </w:rPr>
      </w:pPr>
      <w:r>
        <w:rPr>
          <w:szCs w:val="24"/>
        </w:rPr>
        <w:t xml:space="preserve">Problémy seniorů v oblasti uspokojování tělesných, psychických a sociálních potřeb. </w:t>
      </w:r>
      <w:proofErr w:type="spellStart"/>
      <w:r>
        <w:rPr>
          <w:szCs w:val="24"/>
        </w:rPr>
        <w:t>Polymorbidita</w:t>
      </w:r>
      <w:proofErr w:type="spellEnd"/>
      <w:r w:rsidR="000A3428">
        <w:rPr>
          <w:szCs w:val="24"/>
        </w:rPr>
        <w:t>,</w:t>
      </w:r>
      <w:r w:rsidR="000D5B27">
        <w:rPr>
          <w:szCs w:val="24"/>
        </w:rPr>
        <w:t xml:space="preserve"> </w:t>
      </w:r>
      <w:r w:rsidR="000D5B27" w:rsidRPr="009E6B67">
        <w:rPr>
          <w:szCs w:val="24"/>
        </w:rPr>
        <w:t>polypragmazie</w:t>
      </w:r>
      <w:r w:rsidR="000A3428">
        <w:rPr>
          <w:szCs w:val="24"/>
        </w:rPr>
        <w:t xml:space="preserve"> </w:t>
      </w:r>
      <w:r>
        <w:rPr>
          <w:szCs w:val="24"/>
        </w:rPr>
        <w:t>Ošetřování seniorů při imobilitě. Imobilizační syndrom.</w:t>
      </w:r>
      <w:r w:rsidR="00732C98">
        <w:rPr>
          <w:szCs w:val="24"/>
        </w:rPr>
        <w:t xml:space="preserve"> </w:t>
      </w:r>
      <w:r w:rsidR="009E6B67">
        <w:rPr>
          <w:szCs w:val="24"/>
        </w:rPr>
        <w:t>Zvláštnosti c</w:t>
      </w:r>
      <w:r w:rsidR="001965CB">
        <w:rPr>
          <w:szCs w:val="24"/>
        </w:rPr>
        <w:t xml:space="preserve">horob </w:t>
      </w:r>
      <w:r w:rsidR="009E6B67">
        <w:rPr>
          <w:szCs w:val="24"/>
        </w:rPr>
        <w:t>v</w:t>
      </w:r>
      <w:r w:rsidR="001965CB">
        <w:rPr>
          <w:szCs w:val="24"/>
        </w:rPr>
        <w:t>e stáří. Organizace péče o seniory.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D83710" w:rsidRDefault="00732C98" w:rsidP="00732C98">
      <w:pPr>
        <w:widowControl w:val="0"/>
        <w:tabs>
          <w:tab w:val="left" w:pos="426"/>
        </w:tabs>
        <w:suppressAutoHyphens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17. </w:t>
      </w:r>
      <w:r w:rsidR="00AD56B4" w:rsidRPr="00D83710">
        <w:rPr>
          <w:b/>
          <w:bCs/>
          <w:szCs w:val="24"/>
        </w:rPr>
        <w:t>Ošetřování nemocn</w:t>
      </w:r>
      <w:r w:rsidR="00AD56B4">
        <w:rPr>
          <w:b/>
          <w:bCs/>
          <w:szCs w:val="24"/>
        </w:rPr>
        <w:t>ých</w:t>
      </w:r>
      <w:r w:rsidR="00AD56B4" w:rsidRPr="00D83710">
        <w:rPr>
          <w:b/>
          <w:bCs/>
          <w:szCs w:val="24"/>
        </w:rPr>
        <w:t xml:space="preserve"> s poruchou tepenného prokrvení doln</w:t>
      </w:r>
      <w:r w:rsidR="00AD56B4">
        <w:rPr>
          <w:b/>
          <w:bCs/>
          <w:szCs w:val="24"/>
        </w:rPr>
        <w:t xml:space="preserve">ích končetin </w:t>
      </w:r>
      <w:r>
        <w:rPr>
          <w:b/>
          <w:bCs/>
          <w:szCs w:val="24"/>
        </w:rPr>
        <w:br/>
        <w:t xml:space="preserve">         </w:t>
      </w:r>
      <w:r w:rsidR="00AD56B4">
        <w:rPr>
          <w:b/>
          <w:bCs/>
          <w:szCs w:val="24"/>
        </w:rPr>
        <w:t xml:space="preserve">a s hlubokou žilní </w:t>
      </w:r>
      <w:r w:rsidR="00AD56B4" w:rsidRPr="00D83710">
        <w:rPr>
          <w:b/>
          <w:bCs/>
          <w:szCs w:val="24"/>
        </w:rPr>
        <w:t>trombózou</w:t>
      </w:r>
    </w:p>
    <w:p w:rsidR="000A3428" w:rsidRDefault="00AD56B4" w:rsidP="000A3428">
      <w:pPr>
        <w:jc w:val="both"/>
      </w:pPr>
      <w:r w:rsidRPr="00C24D0C">
        <w:rPr>
          <w:szCs w:val="24"/>
        </w:rPr>
        <w:t xml:space="preserve">Etiologie a základní příznaky poruch tepenného prokrvení, monitorace stavu dolních končetin zdravotníkem – zásady ošetřovatelské péče, podávání vasodilatačních infúzí, monitorace </w:t>
      </w:r>
      <w:r w:rsidR="00732C98">
        <w:rPr>
          <w:szCs w:val="24"/>
        </w:rPr>
        <w:br/>
      </w:r>
      <w:r w:rsidRPr="00C24D0C">
        <w:rPr>
          <w:szCs w:val="24"/>
        </w:rPr>
        <w:t>a ovlivnění bolesti u nemocného</w:t>
      </w:r>
      <w:r w:rsidR="000410C2">
        <w:rPr>
          <w:szCs w:val="24"/>
        </w:rPr>
        <w:t>.</w:t>
      </w:r>
      <w:r w:rsidRPr="00C24D0C">
        <w:rPr>
          <w:szCs w:val="24"/>
        </w:rPr>
        <w:t xml:space="preserve"> </w:t>
      </w:r>
      <w:r w:rsidR="000410C2" w:rsidRPr="009E6B67">
        <w:rPr>
          <w:szCs w:val="24"/>
        </w:rPr>
        <w:t>P</w:t>
      </w:r>
      <w:r w:rsidRPr="00C24D0C">
        <w:rPr>
          <w:szCs w:val="24"/>
        </w:rPr>
        <w:t xml:space="preserve">říčiny a příznaky hluboké žilní trombózy, podávání antikoagulancií – </w:t>
      </w:r>
      <w:proofErr w:type="spellStart"/>
      <w:r w:rsidRPr="00C24D0C">
        <w:rPr>
          <w:szCs w:val="24"/>
        </w:rPr>
        <w:t>Warfarin</w:t>
      </w:r>
      <w:proofErr w:type="spellEnd"/>
      <w:r w:rsidRPr="00C24D0C">
        <w:rPr>
          <w:szCs w:val="24"/>
        </w:rPr>
        <w:t>, Heparin – sledování nemocného, zásady správně provedené bandá</w:t>
      </w:r>
      <w:r>
        <w:rPr>
          <w:szCs w:val="24"/>
        </w:rPr>
        <w:t>že dolních končetin. Péče o chronickou ránu.</w:t>
      </w:r>
      <w:r w:rsidR="000A3428">
        <w:rPr>
          <w:szCs w:val="24"/>
        </w:rPr>
        <w:t xml:space="preserve"> </w:t>
      </w:r>
      <w:r w:rsidR="000A3428" w:rsidRPr="009E6B67">
        <w:t>Stanovení problémů nemocného a návrh jejich řešení.</w:t>
      </w:r>
    </w:p>
    <w:p w:rsidR="00AD56B4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jc w:val="both"/>
        <w:rPr>
          <w:szCs w:val="24"/>
        </w:rPr>
      </w:pPr>
    </w:p>
    <w:p w:rsidR="00AD56B4" w:rsidRPr="00D83710" w:rsidRDefault="00AD56B4" w:rsidP="00732C98">
      <w:pPr>
        <w:ind w:left="720" w:hanging="720"/>
        <w:jc w:val="both"/>
        <w:rPr>
          <w:b/>
          <w:bCs/>
          <w:szCs w:val="24"/>
        </w:rPr>
      </w:pPr>
      <w:r w:rsidRPr="00C24D0C">
        <w:rPr>
          <w:b/>
          <w:bCs/>
          <w:szCs w:val="24"/>
        </w:rPr>
        <w:t>18</w:t>
      </w:r>
      <w:r w:rsidRPr="00D83710">
        <w:rPr>
          <w:b/>
          <w:bCs/>
          <w:szCs w:val="24"/>
        </w:rPr>
        <w:t>. Ošetřování nemocných v onkologii</w:t>
      </w:r>
    </w:p>
    <w:p w:rsidR="000A3428" w:rsidRDefault="00AD56B4" w:rsidP="009E6B67">
      <w:r w:rsidRPr="00C24D0C">
        <w:rPr>
          <w:szCs w:val="24"/>
        </w:rPr>
        <w:t>Specifika práce a úseky na onkologickém oddělení, příčiny nádorového onemocnění, vymezení pojmu kurativní a paliativní léčba</w:t>
      </w:r>
      <w:r w:rsidR="009E6B67">
        <w:rPr>
          <w:szCs w:val="24"/>
        </w:rPr>
        <w:t>.</w:t>
      </w:r>
      <w:r w:rsidRPr="00C24D0C">
        <w:rPr>
          <w:szCs w:val="24"/>
        </w:rPr>
        <w:t xml:space="preserve"> </w:t>
      </w:r>
      <w:r w:rsidR="000410C2">
        <w:rPr>
          <w:szCs w:val="24"/>
        </w:rPr>
        <w:t>N</w:t>
      </w:r>
      <w:r w:rsidRPr="00C24D0C">
        <w:rPr>
          <w:szCs w:val="24"/>
        </w:rPr>
        <w:t xml:space="preserve">ežádoucí účinky chemoterapie, monitorace bolesti a možnosti ovlivnění onkologické bolesti u nemocných, příznaky nádorového onemocnění prsu a možnosti prevence, předoperační příprava a pooperační sledování </w:t>
      </w:r>
      <w:r w:rsidRPr="00C24D0C">
        <w:rPr>
          <w:szCs w:val="24"/>
        </w:rPr>
        <w:lastRenderedPageBreak/>
        <w:t xml:space="preserve">nemocné po ablaci prsu, péče o integritu kůže u </w:t>
      </w:r>
      <w:r w:rsidRPr="00C21E7F">
        <w:rPr>
          <w:szCs w:val="24"/>
        </w:rPr>
        <w:t>nemocných s</w:t>
      </w:r>
      <w:r w:rsidR="000410C2" w:rsidRPr="00C21E7F">
        <w:rPr>
          <w:szCs w:val="24"/>
        </w:rPr>
        <w:t> radioterapií (</w:t>
      </w:r>
      <w:r w:rsidRPr="00C21E7F">
        <w:rPr>
          <w:szCs w:val="24"/>
        </w:rPr>
        <w:t>aktinoterapií</w:t>
      </w:r>
      <w:r w:rsidR="000410C2" w:rsidRPr="00C21E7F">
        <w:rPr>
          <w:szCs w:val="24"/>
        </w:rPr>
        <w:t>)</w:t>
      </w:r>
      <w:r w:rsidRPr="00C21E7F">
        <w:rPr>
          <w:szCs w:val="24"/>
        </w:rPr>
        <w:t xml:space="preserve"> – edukace, hospicová péče</w:t>
      </w:r>
      <w:r w:rsidR="000A3428" w:rsidRPr="00C21E7F">
        <w:rPr>
          <w:szCs w:val="24"/>
        </w:rPr>
        <w:t>.</w:t>
      </w:r>
      <w:r w:rsidR="000410C2" w:rsidRPr="00C21E7F">
        <w:rPr>
          <w:szCs w:val="24"/>
        </w:rPr>
        <w:t xml:space="preserve"> </w:t>
      </w:r>
      <w:r w:rsidR="000A3428" w:rsidRPr="00C21E7F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ind w:left="708" w:hanging="708"/>
        <w:jc w:val="both"/>
        <w:rPr>
          <w:b/>
          <w:bCs/>
        </w:rPr>
      </w:pPr>
      <w:r>
        <w:rPr>
          <w:b/>
          <w:bCs/>
        </w:rPr>
        <w:t>19. Ošetřování nemocných s chorobami žlučníku</w:t>
      </w:r>
      <w:r w:rsidR="000410C2">
        <w:rPr>
          <w:b/>
          <w:bCs/>
        </w:rPr>
        <w:t>,</w:t>
      </w:r>
      <w:r>
        <w:rPr>
          <w:b/>
          <w:bCs/>
        </w:rPr>
        <w:t xml:space="preserve"> žlučových cest a po cholecystektomii</w:t>
      </w:r>
    </w:p>
    <w:p w:rsidR="00AD56B4" w:rsidRDefault="00AD56B4" w:rsidP="00732C98">
      <w:pPr>
        <w:jc w:val="both"/>
      </w:pPr>
      <w:r>
        <w:t>Příčiny vzniku onemocnění (</w:t>
      </w:r>
      <w:proofErr w:type="spellStart"/>
      <w:r>
        <w:t>cholecystolitiáza</w:t>
      </w:r>
      <w:proofErr w:type="spellEnd"/>
      <w:r>
        <w:t>, biliární kolika), jejich příznaky a léčba. Způsoby konzervativní a chirurgické léčby. Ošetřovatelská péče u nemocného před a po operačním zákroku – sledování nemocného, pohybový režim, péče o drény, ránu, dietní opatření. Poučení nemocného</w:t>
      </w:r>
      <w:r w:rsidR="00732C98">
        <w:t xml:space="preserve"> </w:t>
      </w:r>
      <w:r>
        <w:t xml:space="preserve">o životosprávě. </w:t>
      </w:r>
      <w:r w:rsidRPr="00C21E7F">
        <w:t>Stanovení problémů nemocného a návrh jejich řešení.</w:t>
      </w:r>
    </w:p>
    <w:p w:rsidR="00AD56B4" w:rsidRDefault="00AD56B4" w:rsidP="00732C98">
      <w:pPr>
        <w:jc w:val="both"/>
      </w:pPr>
    </w:p>
    <w:p w:rsidR="00AD56B4" w:rsidRPr="00D83710" w:rsidRDefault="00AD56B4" w:rsidP="000A3428">
      <w:p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20. O</w:t>
      </w:r>
      <w:r w:rsidRPr="00D83710">
        <w:rPr>
          <w:b/>
          <w:szCs w:val="24"/>
        </w:rPr>
        <w:t>šetřování nemocných s onemocněním dýchacích cest</w:t>
      </w:r>
    </w:p>
    <w:p w:rsidR="000A3428" w:rsidRDefault="00AD56B4" w:rsidP="00C21E7F">
      <w:pPr>
        <w:jc w:val="both"/>
      </w:pPr>
      <w:r w:rsidRPr="00C24D0C">
        <w:rPr>
          <w:szCs w:val="24"/>
        </w:rPr>
        <w:t xml:space="preserve">Etiologie a základní projevy zánětlivých onemocnění dýchacích </w:t>
      </w:r>
      <w:r w:rsidRPr="00C21E7F">
        <w:rPr>
          <w:szCs w:val="24"/>
        </w:rPr>
        <w:t>cest</w:t>
      </w:r>
      <w:r w:rsidR="00365D54" w:rsidRPr="00C21E7F">
        <w:rPr>
          <w:szCs w:val="24"/>
        </w:rPr>
        <w:t xml:space="preserve"> (CHOPN)</w:t>
      </w:r>
      <w:r w:rsidRPr="00C21E7F">
        <w:rPr>
          <w:szCs w:val="24"/>
        </w:rPr>
        <w:t>,</w:t>
      </w:r>
      <w:r w:rsidRPr="00C24D0C">
        <w:rPr>
          <w:szCs w:val="24"/>
        </w:rPr>
        <w:t xml:space="preserve"> péče o dýchací cesty, sledování fyziologických funkcí, zásady podávání ATB per os</w:t>
      </w:r>
      <w:r w:rsidR="00DD0C64">
        <w:rPr>
          <w:szCs w:val="24"/>
        </w:rPr>
        <w:t xml:space="preserve"> -</w:t>
      </w:r>
      <w:r w:rsidRPr="00C24D0C">
        <w:rPr>
          <w:szCs w:val="24"/>
        </w:rPr>
        <w:t xml:space="preserve"> vedlejší účinky</w:t>
      </w:r>
      <w:r w:rsidR="00C21E7F">
        <w:rPr>
          <w:szCs w:val="24"/>
        </w:rPr>
        <w:t>,</w:t>
      </w:r>
      <w:r w:rsidRPr="00C24D0C">
        <w:rPr>
          <w:szCs w:val="24"/>
        </w:rPr>
        <w:t xml:space="preserve"> </w:t>
      </w:r>
      <w:r w:rsidR="00365D54" w:rsidRPr="00C21E7F">
        <w:rPr>
          <w:szCs w:val="24"/>
        </w:rPr>
        <w:t>vyšetřovací metody,</w:t>
      </w:r>
      <w:r w:rsidR="00365D54">
        <w:rPr>
          <w:szCs w:val="24"/>
        </w:rPr>
        <w:t xml:space="preserve"> </w:t>
      </w:r>
      <w:r w:rsidRPr="00C24D0C">
        <w:rPr>
          <w:szCs w:val="24"/>
        </w:rPr>
        <w:t xml:space="preserve">péče o pacienty v domácím prostředí – edukační činnost, </w:t>
      </w:r>
      <w:proofErr w:type="spellStart"/>
      <w:r w:rsidRPr="00C24D0C">
        <w:rPr>
          <w:szCs w:val="24"/>
        </w:rPr>
        <w:t>oxygenoterapie</w:t>
      </w:r>
      <w:proofErr w:type="spellEnd"/>
      <w:r w:rsidRPr="00C24D0C">
        <w:rPr>
          <w:szCs w:val="24"/>
        </w:rPr>
        <w:t xml:space="preserve"> – způsoby aplikace kyslíku, prevence pneumonie u imobilizovaných pacientů, význam dechové rehabilitace, bronchoskopické vyšetření</w:t>
      </w:r>
      <w:r>
        <w:rPr>
          <w:szCs w:val="24"/>
        </w:rPr>
        <w:t xml:space="preserve"> </w:t>
      </w:r>
      <w:r w:rsidRPr="00C24D0C">
        <w:rPr>
          <w:szCs w:val="24"/>
        </w:rPr>
        <w:t xml:space="preserve">– příprava </w:t>
      </w:r>
      <w:r w:rsidR="00732C98">
        <w:rPr>
          <w:szCs w:val="24"/>
        </w:rPr>
        <w:br/>
      </w:r>
      <w:r w:rsidRPr="00C24D0C">
        <w:rPr>
          <w:szCs w:val="24"/>
        </w:rPr>
        <w:t>a sledování nemocného po vyšetření</w:t>
      </w:r>
      <w:r w:rsidRPr="00C21E7F">
        <w:rPr>
          <w:szCs w:val="24"/>
        </w:rPr>
        <w:t>.</w:t>
      </w:r>
      <w:r w:rsidR="000A3428" w:rsidRPr="00C21E7F">
        <w:rPr>
          <w:szCs w:val="24"/>
        </w:rPr>
        <w:t xml:space="preserve"> </w:t>
      </w:r>
      <w:r w:rsidR="000A3428" w:rsidRPr="00C21E7F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jc w:val="both"/>
        <w:rPr>
          <w:szCs w:val="24"/>
        </w:rPr>
      </w:pPr>
    </w:p>
    <w:p w:rsidR="00AD56B4" w:rsidRPr="00D83710" w:rsidRDefault="00AD56B4" w:rsidP="00732C98">
      <w:pPr>
        <w:widowControl w:val="0"/>
        <w:suppressAutoHyphens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21. </w:t>
      </w:r>
      <w:r w:rsidRPr="00D83710">
        <w:rPr>
          <w:b/>
          <w:bCs/>
          <w:szCs w:val="24"/>
        </w:rPr>
        <w:t>Ošetřování nemocných na kožním oddělení</w:t>
      </w:r>
    </w:p>
    <w:p w:rsidR="000A3428" w:rsidRDefault="00AD56B4" w:rsidP="000A3428">
      <w:pPr>
        <w:jc w:val="both"/>
      </w:pPr>
      <w:r w:rsidRPr="00C24D0C">
        <w:rPr>
          <w:szCs w:val="24"/>
        </w:rPr>
        <w:t>Specifika práce a úseky kožního oddělení, základní projevy kožních onemocnění, požadavky na hygienu a péči o zdravou a nemocnou kůži, formy léčiv používaných k aplikaci na kůži, etiologie a základní projevy atopické dermatitidy, vymezení pojmu – eliminační dieta, prevence onkologického onemocnění kůže</w:t>
      </w:r>
      <w:r w:rsidR="00C21E7F">
        <w:rPr>
          <w:szCs w:val="24"/>
        </w:rPr>
        <w:t xml:space="preserve"> (melanom)</w:t>
      </w:r>
      <w:r w:rsidRPr="00C24D0C">
        <w:rPr>
          <w:szCs w:val="24"/>
        </w:rPr>
        <w:t xml:space="preserve"> – edukační činnost, nové trendy v hojení chronických ran – bércových vředů, specifika ambulan</w:t>
      </w:r>
      <w:r>
        <w:rPr>
          <w:szCs w:val="24"/>
        </w:rPr>
        <w:t>tní</w:t>
      </w:r>
      <w:r w:rsidRPr="00C24D0C">
        <w:rPr>
          <w:szCs w:val="24"/>
        </w:rPr>
        <w:t xml:space="preserve"> léčby chronických ran</w:t>
      </w:r>
      <w:r>
        <w:rPr>
          <w:szCs w:val="24"/>
        </w:rPr>
        <w:t>.</w:t>
      </w:r>
      <w:r w:rsidR="000A3428">
        <w:rPr>
          <w:szCs w:val="24"/>
        </w:rPr>
        <w:t xml:space="preserve"> </w:t>
      </w:r>
      <w:r w:rsidR="000A3428" w:rsidRPr="00C21E7F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Default="00AD56B4" w:rsidP="00732C98">
      <w:pPr>
        <w:jc w:val="both"/>
        <w:rPr>
          <w:b/>
        </w:rPr>
      </w:pPr>
    </w:p>
    <w:p w:rsidR="00AD56B4" w:rsidRPr="00A877E0" w:rsidRDefault="00AD56B4" w:rsidP="00732C98">
      <w:pPr>
        <w:jc w:val="both"/>
        <w:rPr>
          <w:b/>
        </w:rPr>
      </w:pPr>
      <w:r w:rsidRPr="00A877E0">
        <w:rPr>
          <w:b/>
        </w:rPr>
        <w:t>22.</w:t>
      </w:r>
      <w:r>
        <w:rPr>
          <w:b/>
        </w:rPr>
        <w:t xml:space="preserve"> Ošetřování nemocných</w:t>
      </w:r>
      <w:r w:rsidRPr="00A877E0">
        <w:rPr>
          <w:b/>
        </w:rPr>
        <w:t xml:space="preserve"> s psychiatrickými poruchami</w:t>
      </w:r>
    </w:p>
    <w:p w:rsidR="00811D5B" w:rsidRDefault="00811D5B" w:rsidP="00732C98">
      <w:pPr>
        <w:jc w:val="both"/>
      </w:pPr>
      <w:r>
        <w:t>Specifika práce sestry na psychiatrickém oddělení. Kvalitativní poruchy vědomí, demence, deprese, poruchy chování, duševní poruchy vyvolané účinky psychoaktivních látek, mentální anorexie – charakteristika poruch. Zajištění potřeb nemocných.</w:t>
      </w:r>
    </w:p>
    <w:p w:rsidR="00811D5B" w:rsidRDefault="00811D5B" w:rsidP="00732C98">
      <w:pPr>
        <w:jc w:val="both"/>
      </w:pPr>
    </w:p>
    <w:p w:rsidR="00AD56B4" w:rsidRPr="00A877E0" w:rsidRDefault="00AD56B4" w:rsidP="00732C98">
      <w:pPr>
        <w:jc w:val="both"/>
        <w:rPr>
          <w:b/>
        </w:rPr>
      </w:pPr>
      <w:r w:rsidRPr="00A877E0">
        <w:rPr>
          <w:b/>
        </w:rPr>
        <w:t>23.</w:t>
      </w:r>
      <w:r>
        <w:rPr>
          <w:b/>
        </w:rPr>
        <w:t xml:space="preserve"> Ošetřování nemocných</w:t>
      </w:r>
      <w:r w:rsidRPr="00A877E0">
        <w:rPr>
          <w:b/>
        </w:rPr>
        <w:t xml:space="preserve"> se záchvatovitými stavy </w:t>
      </w:r>
    </w:p>
    <w:p w:rsidR="00AD56B4" w:rsidRDefault="00AD56B4" w:rsidP="00732C98">
      <w:pPr>
        <w:jc w:val="both"/>
      </w:pPr>
      <w:r>
        <w:t xml:space="preserve">Epilepsie, febrilní křeče – charakteristika onemocnění, vyšetřovací metody. Ošetřovatelská péče a životní styl epileptika, první pomoc při epileptickém záchvatu, péče o výživu, spánek </w:t>
      </w:r>
      <w:r w:rsidR="00732C98">
        <w:br/>
      </w:r>
      <w:r>
        <w:t>a odpočinek, specifika pro podávání léků, domácí péče, uspokojování psychosociálních potřeb. Stanovení ošetřovatelských problémů.</w:t>
      </w:r>
    </w:p>
    <w:p w:rsidR="00AD56B4" w:rsidRDefault="00AD56B4" w:rsidP="00732C98">
      <w:pPr>
        <w:jc w:val="both"/>
      </w:pPr>
    </w:p>
    <w:p w:rsidR="00AD56B4" w:rsidRPr="00D83710" w:rsidRDefault="00AD56B4" w:rsidP="00732C98">
      <w:pPr>
        <w:widowControl w:val="0"/>
        <w:numPr>
          <w:ilvl w:val="0"/>
          <w:numId w:val="6"/>
        </w:numPr>
        <w:suppressAutoHyphens/>
        <w:jc w:val="both"/>
        <w:rPr>
          <w:b/>
          <w:bCs/>
          <w:szCs w:val="24"/>
        </w:rPr>
      </w:pPr>
      <w:r>
        <w:rPr>
          <w:b/>
          <w:bCs/>
          <w:szCs w:val="24"/>
        </w:rPr>
        <w:t>Ošetřování nemocných</w:t>
      </w:r>
      <w:r w:rsidRPr="00D83710">
        <w:rPr>
          <w:b/>
          <w:bCs/>
          <w:szCs w:val="24"/>
        </w:rPr>
        <w:t xml:space="preserve"> na očním oddělení</w:t>
      </w:r>
    </w:p>
    <w:p w:rsidR="000A3428" w:rsidRDefault="00AD56B4" w:rsidP="000A3428">
      <w:pPr>
        <w:jc w:val="both"/>
      </w:pPr>
      <w:r w:rsidRPr="00C24D0C">
        <w:rPr>
          <w:szCs w:val="24"/>
        </w:rPr>
        <w:t>Specifika práce a úseky očního oddělení, základní vyšetřovací metody v očním lékařství, příznaky očního onemocnění, charakteristika očních vad, zásady aplikace a formy očních léků, vymezení pojmu katarakta a glaukom, první pomoc při úrazech oka, prevence poškození zraku, specifika ošetřovatelské péče o nemocné s poruchami zrakového vnímání – komunikace a chování k nemocným s poruchami zrakového vnímání</w:t>
      </w:r>
      <w:r>
        <w:rPr>
          <w:szCs w:val="24"/>
        </w:rPr>
        <w:t>.</w:t>
      </w:r>
      <w:r w:rsidRPr="00C24D0C">
        <w:rPr>
          <w:szCs w:val="24"/>
        </w:rPr>
        <w:t xml:space="preserve"> </w:t>
      </w:r>
      <w:r w:rsidR="000A3428" w:rsidRPr="00C21E7F">
        <w:t>Stanovení problémů nemocného a návrh jejich řešení.</w:t>
      </w:r>
    </w:p>
    <w:p w:rsidR="00AD56B4" w:rsidRPr="00C24D0C" w:rsidRDefault="00AD56B4" w:rsidP="00732C98">
      <w:pPr>
        <w:jc w:val="both"/>
        <w:rPr>
          <w:szCs w:val="24"/>
        </w:rPr>
      </w:pPr>
    </w:p>
    <w:p w:rsidR="00AD56B4" w:rsidRPr="00C24D0C" w:rsidRDefault="00AD56B4" w:rsidP="00732C98">
      <w:pPr>
        <w:ind w:left="708"/>
        <w:jc w:val="both"/>
        <w:rPr>
          <w:b/>
          <w:bCs/>
          <w:szCs w:val="24"/>
        </w:rPr>
      </w:pPr>
    </w:p>
    <w:p w:rsidR="00AD56B4" w:rsidRDefault="00AD56B4" w:rsidP="00732C98">
      <w:pPr>
        <w:jc w:val="both"/>
        <w:rPr>
          <w:b/>
          <w:bCs/>
        </w:rPr>
      </w:pPr>
      <w:r>
        <w:rPr>
          <w:b/>
          <w:bCs/>
        </w:rPr>
        <w:lastRenderedPageBreak/>
        <w:t>25. Ošetřování nemocných se zánětlivými chorobami močových cest a ledvin</w:t>
      </w:r>
    </w:p>
    <w:p w:rsidR="00AD56B4" w:rsidRDefault="00AD56B4" w:rsidP="00732C98">
      <w:pPr>
        <w:jc w:val="both"/>
      </w:pPr>
      <w:r>
        <w:t xml:space="preserve">Příznaky jednotlivých zánětlivých onemocnění – uretritis, cystitis, pyelonefritis, glomerulonefritis. Ošetřovatelská péče u nemocného se zánětlivými chorobami močových cest – pohybový režim, výživa, příjem tekutin, dopomoc v běžných denních potřebách. Zásady správného odběru moči na bakteriologické vyšetření. </w:t>
      </w:r>
      <w:r w:rsidRPr="00C21E7F">
        <w:t>Stanovení problémů nemocného a návrh jejich řešení.</w:t>
      </w:r>
      <w:r>
        <w:t xml:space="preserve"> </w:t>
      </w:r>
    </w:p>
    <w:p w:rsidR="00AD56B4" w:rsidRDefault="00AD56B4" w:rsidP="00732C98">
      <w:pPr>
        <w:jc w:val="both"/>
      </w:pPr>
    </w:p>
    <w:p w:rsidR="00815C12" w:rsidRDefault="00815C1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56B4" w:rsidRPr="000E3C44" w:rsidRDefault="00AD56B4" w:rsidP="00AD56B4">
      <w:pPr>
        <w:ind w:firstLine="70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F081A">
        <w:rPr>
          <w:b/>
          <w:sz w:val="28"/>
          <w:szCs w:val="28"/>
          <w:u w:val="single"/>
        </w:rPr>
        <w:lastRenderedPageBreak/>
        <w:t xml:space="preserve">Církevní střední zdravotnická škola </w:t>
      </w:r>
      <w:r>
        <w:rPr>
          <w:b/>
          <w:sz w:val="28"/>
          <w:szCs w:val="28"/>
          <w:u w:val="single"/>
        </w:rPr>
        <w:t>Jana Pavla II.,</w:t>
      </w:r>
      <w:r w:rsidRPr="005F081A">
        <w:rPr>
          <w:b/>
          <w:sz w:val="28"/>
          <w:szCs w:val="28"/>
          <w:u w:val="single"/>
        </w:rPr>
        <w:t xml:space="preserve"> Ječná 33, 120 00 Praha 2</w:t>
      </w:r>
    </w:p>
    <w:p w:rsidR="00AD56B4" w:rsidRDefault="00AD56B4" w:rsidP="00AD56B4">
      <w:pPr>
        <w:pStyle w:val="Nadpis2"/>
        <w:spacing w:line="240" w:lineRule="auto"/>
        <w:jc w:val="center"/>
        <w:rPr>
          <w:u w:val="single"/>
        </w:rPr>
      </w:pPr>
    </w:p>
    <w:p w:rsidR="00AD56B4" w:rsidRDefault="00AD56B4" w:rsidP="00AD56B4">
      <w:pPr>
        <w:pStyle w:val="Nadpis2"/>
        <w:spacing w:line="240" w:lineRule="auto"/>
        <w:jc w:val="center"/>
        <w:rPr>
          <w:u w:val="single"/>
        </w:rPr>
      </w:pPr>
      <w:r>
        <w:rPr>
          <w:u w:val="single"/>
        </w:rPr>
        <w:t>Přehled</w:t>
      </w:r>
      <w:r w:rsidRPr="00B65DC8">
        <w:rPr>
          <w:u w:val="single"/>
        </w:rPr>
        <w:t xml:space="preserve"> témat k </w:t>
      </w:r>
      <w:r w:rsidRPr="00AD56B4">
        <w:rPr>
          <w:highlight w:val="yellow"/>
          <w:u w:val="single"/>
        </w:rPr>
        <w:t>praktické maturitní zkoušce</w:t>
      </w:r>
    </w:p>
    <w:p w:rsidR="00AD56B4" w:rsidRPr="00BA665B" w:rsidRDefault="00AD56B4" w:rsidP="00AD56B4"/>
    <w:p w:rsidR="00AD56B4" w:rsidRPr="00AD56B4" w:rsidRDefault="00AD56B4" w:rsidP="00AD56B4">
      <w:pPr>
        <w:rPr>
          <w:b/>
        </w:rPr>
      </w:pPr>
      <w:r w:rsidRPr="00AD56B4">
        <w:rPr>
          <w:b/>
        </w:rPr>
        <w:t xml:space="preserve">Obor: </w:t>
      </w:r>
      <w:r w:rsidR="00FB47E8" w:rsidRPr="00FB47E8">
        <w:rPr>
          <w:b/>
          <w:highlight w:val="yellow"/>
        </w:rPr>
        <w:t>Praktická sestra</w:t>
      </w:r>
    </w:p>
    <w:p w:rsidR="00AD56B4" w:rsidRPr="00AD56B4" w:rsidRDefault="00AD56B4" w:rsidP="006B4F7F">
      <w:pPr>
        <w:shd w:val="clear" w:color="auto" w:fill="C6D9F1" w:themeFill="text2" w:themeFillTint="33"/>
        <w:rPr>
          <w:b/>
        </w:rPr>
      </w:pPr>
      <w:r w:rsidRPr="006B4F7F">
        <w:rPr>
          <w:b/>
        </w:rPr>
        <w:t xml:space="preserve">Třída: 2. </w:t>
      </w:r>
      <w:r w:rsidR="00FB47E8">
        <w:rPr>
          <w:b/>
        </w:rPr>
        <w:t>P</w:t>
      </w:r>
      <w:r w:rsidRPr="006B4F7F">
        <w:rPr>
          <w:b/>
        </w:rPr>
        <w:t>D, zkrácené studium, forma dálková</w:t>
      </w:r>
      <w:r w:rsidR="00B11893" w:rsidRPr="006B4F7F">
        <w:rPr>
          <w:b/>
        </w:rPr>
        <w:t xml:space="preserve"> </w:t>
      </w:r>
      <w:r w:rsidR="00B11893" w:rsidRPr="006B4F7F">
        <w:rPr>
          <w:b/>
        </w:rPr>
        <w:tab/>
      </w:r>
    </w:p>
    <w:p w:rsidR="00AD56B4" w:rsidRPr="00AD56B4" w:rsidRDefault="00AD56B4" w:rsidP="00AD56B4">
      <w:pPr>
        <w:pStyle w:val="Nadpis2"/>
        <w:spacing w:line="240" w:lineRule="auto"/>
      </w:pPr>
      <w:r w:rsidRPr="00AD56B4">
        <w:t xml:space="preserve">Předmět: </w:t>
      </w:r>
      <w:r w:rsidRPr="00AD56B4">
        <w:rPr>
          <w:highlight w:val="yellow"/>
        </w:rPr>
        <w:t>Ošetřování nemocných</w:t>
      </w:r>
    </w:p>
    <w:p w:rsidR="00AD56B4" w:rsidRPr="00AD56B4" w:rsidRDefault="00AD56B4" w:rsidP="00AD56B4">
      <w:pPr>
        <w:pStyle w:val="Nadpis3"/>
        <w:rPr>
          <w:rFonts w:ascii="Times New Roman" w:hAnsi="Times New Roman" w:cs="Times New Roman"/>
          <w:color w:val="auto"/>
        </w:rPr>
      </w:pPr>
      <w:r w:rsidRPr="00AD56B4">
        <w:rPr>
          <w:rFonts w:ascii="Times New Roman" w:hAnsi="Times New Roman" w:cs="Times New Roman"/>
          <w:color w:val="auto"/>
        </w:rPr>
        <w:t>Školní rok: 20</w:t>
      </w:r>
      <w:r w:rsidR="00FB47E8">
        <w:rPr>
          <w:rFonts w:ascii="Times New Roman" w:hAnsi="Times New Roman" w:cs="Times New Roman"/>
          <w:color w:val="auto"/>
        </w:rPr>
        <w:t>20</w:t>
      </w:r>
      <w:r w:rsidRPr="00AD56B4">
        <w:rPr>
          <w:rFonts w:ascii="Times New Roman" w:hAnsi="Times New Roman" w:cs="Times New Roman"/>
          <w:color w:val="auto"/>
        </w:rPr>
        <w:t>/20</w:t>
      </w:r>
      <w:r w:rsidR="00861A4A">
        <w:rPr>
          <w:rFonts w:ascii="Times New Roman" w:hAnsi="Times New Roman" w:cs="Times New Roman"/>
          <w:color w:val="auto"/>
        </w:rPr>
        <w:t>2</w:t>
      </w:r>
      <w:r w:rsidR="00FB47E8">
        <w:rPr>
          <w:rFonts w:ascii="Times New Roman" w:hAnsi="Times New Roman" w:cs="Times New Roman"/>
          <w:color w:val="auto"/>
        </w:rPr>
        <w:t>1</w:t>
      </w:r>
    </w:p>
    <w:p w:rsidR="00AD56B4" w:rsidRDefault="00AD56B4" w:rsidP="00AD56B4">
      <w:pPr>
        <w:jc w:val="center"/>
        <w:rPr>
          <w:b/>
          <w:bCs/>
          <w:sz w:val="28"/>
        </w:rPr>
      </w:pP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nemocných se </w:t>
      </w:r>
      <w:proofErr w:type="spellStart"/>
      <w:r>
        <w:t>stomií</w:t>
      </w:r>
      <w:proofErr w:type="spellEnd"/>
      <w:r>
        <w:t xml:space="preserve">, prevence </w:t>
      </w:r>
      <w:proofErr w:type="spellStart"/>
      <w:r>
        <w:t>nozokomiálních</w:t>
      </w:r>
      <w:proofErr w:type="spellEnd"/>
      <w:r>
        <w:t xml:space="preserve"> nákaz</w:t>
      </w:r>
    </w:p>
    <w:p w:rsidR="00AD56B4" w:rsidRDefault="00AD56B4" w:rsidP="00AD56B4">
      <w:pPr>
        <w:numPr>
          <w:ilvl w:val="0"/>
          <w:numId w:val="7"/>
        </w:numPr>
        <w:ind w:left="357" w:hanging="357"/>
        <w:jc w:val="both"/>
      </w:pPr>
      <w:r>
        <w:t>Ošetřovatelská péče u nemocných na traumatologickém oddělení, psychologické aspekty péče o nemocné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náhlou příhodou břišní, základní vyšetřovací metody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se sádrovým obvazem, imobilizační syndrom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se zlomeninou, péče o vyprazdňování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nemocných s renální kolikou, chemické a mikrobiologické vyšetření moče </w:t>
      </w:r>
      <w:r>
        <w:tab/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onemocněním žlučníku a žlučových cest, dietní systém a zásady podávání stravy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nemocných s varixy, zásady aplikace </w:t>
      </w:r>
      <w:proofErr w:type="spellStart"/>
      <w:proofErr w:type="gramStart"/>
      <w:r w:rsidR="00F66720">
        <w:t>s.c</w:t>
      </w:r>
      <w:proofErr w:type="spellEnd"/>
      <w:r w:rsidR="00F66720">
        <w:t>.</w:t>
      </w:r>
      <w:proofErr w:type="gramEnd"/>
      <w:r w:rsidR="00F66720">
        <w:t xml:space="preserve"> </w:t>
      </w:r>
      <w:r>
        <w:t>injekcí</w:t>
      </w:r>
      <w:r w:rsidR="00F66720">
        <w:t>, nízkomolekulární hepariny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poraněním měkkých tkání, převaz a asistence u převazu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komplikovaným hojením operační rány, drény a drenáže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před operací, zásady odběru biologického materiálu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a sledování nemocných po operaci, vyšetřovací metody v chirurgii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hypertenzí, péče o odpočinek a spánek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nemocného s pneumonií, zásady podávání léků per os </w:t>
      </w:r>
    </w:p>
    <w:p w:rsidR="00AD56B4" w:rsidRDefault="00AD56B4" w:rsidP="00AD56B4">
      <w:pPr>
        <w:numPr>
          <w:ilvl w:val="0"/>
          <w:numId w:val="7"/>
        </w:numPr>
        <w:jc w:val="both"/>
      </w:pPr>
      <w:r>
        <w:t xml:space="preserve">Ošetřovatelská péče u nemocného s chronickou obstrukční plicní nemocí, zásady péče </w:t>
      </w:r>
    </w:p>
    <w:p w:rsidR="00AD56B4" w:rsidRDefault="00AD56B4" w:rsidP="00AD56B4">
      <w:pPr>
        <w:spacing w:after="240"/>
        <w:ind w:left="357"/>
        <w:jc w:val="both"/>
      </w:pPr>
      <w:r>
        <w:t xml:space="preserve">při </w:t>
      </w:r>
      <w:proofErr w:type="spellStart"/>
      <w:r>
        <w:t>oxygenoterapii</w:t>
      </w:r>
      <w:proofErr w:type="spellEnd"/>
    </w:p>
    <w:p w:rsidR="00AD56B4" w:rsidRPr="006B4F7F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 w:rsidRPr="006B4F7F">
        <w:t>Ošetřovatelská péče u n</w:t>
      </w:r>
      <w:r w:rsidR="0087527A" w:rsidRPr="006B4F7F">
        <w:t>emocného s </w:t>
      </w:r>
      <w:proofErr w:type="spellStart"/>
      <w:r w:rsidR="0087527A" w:rsidRPr="006B4F7F">
        <w:t>uroinfekcí</w:t>
      </w:r>
      <w:proofErr w:type="spellEnd"/>
      <w:r w:rsidR="0087527A" w:rsidRPr="006B4F7F">
        <w:t>, odběr moči</w:t>
      </w:r>
      <w:r w:rsidRPr="006B4F7F">
        <w:t xml:space="preserve"> na vyšetření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</w:t>
      </w:r>
      <w:proofErr w:type="gramStart"/>
      <w:r>
        <w:t>diabetes</w:t>
      </w:r>
      <w:proofErr w:type="gramEnd"/>
      <w:r>
        <w:t xml:space="preserve"> </w:t>
      </w:r>
      <w:proofErr w:type="spellStart"/>
      <w:r>
        <w:t>mellitus</w:t>
      </w:r>
      <w:proofErr w:type="spellEnd"/>
      <w:r>
        <w:t xml:space="preserve">, </w:t>
      </w:r>
      <w:r w:rsidRPr="00C21E7F">
        <w:t xml:space="preserve">podíl </w:t>
      </w:r>
      <w:r w:rsidR="00FB47E8" w:rsidRPr="00C21E7F">
        <w:t xml:space="preserve">praktické </w:t>
      </w:r>
      <w:r w:rsidR="00FB47E8" w:rsidRPr="00302370">
        <w:t>sestry</w:t>
      </w:r>
      <w:r w:rsidRPr="00302370">
        <w:t xml:space="preserve"> n</w:t>
      </w:r>
      <w:r>
        <w:t>a edukaci diabetika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lastRenderedPageBreak/>
        <w:t xml:space="preserve">Ošetřovatelská péče u nemocného s onkologickým onemocněním, bolest jako ošetřovatelský problém </w:t>
      </w:r>
    </w:p>
    <w:p w:rsidR="00AD56B4" w:rsidRPr="00C21E7F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</w:t>
      </w:r>
      <w:r w:rsidR="00DD0C64" w:rsidRPr="00C21E7F">
        <w:t xml:space="preserve">o </w:t>
      </w:r>
      <w:r w:rsidRPr="00C21E7F">
        <w:t>s</w:t>
      </w:r>
      <w:r>
        <w:t xml:space="preserve">tarého a chronicky nemocného, </w:t>
      </w:r>
      <w:r w:rsidR="00C21E7F">
        <w:t xml:space="preserve">projevy a </w:t>
      </w:r>
      <w:r w:rsidR="00C21E7F" w:rsidRPr="00C21E7F">
        <w:t>prevence</w:t>
      </w:r>
      <w:r w:rsidR="004C6F9D" w:rsidRPr="00C21E7F">
        <w:t xml:space="preserve"> imobilizačního syndromu</w:t>
      </w:r>
    </w:p>
    <w:p w:rsidR="00AD56B4" w:rsidRDefault="00AD56B4" w:rsidP="00AD56B4">
      <w:pPr>
        <w:numPr>
          <w:ilvl w:val="0"/>
          <w:numId w:val="7"/>
        </w:numPr>
        <w:spacing w:after="120"/>
        <w:ind w:left="357" w:hanging="357"/>
        <w:jc w:val="both"/>
      </w:pPr>
      <w:r>
        <w:t>Ošetřovatelská péče u nemocného s</w:t>
      </w:r>
      <w:r w:rsidR="00FB47E8">
        <w:t> </w:t>
      </w:r>
      <w:r w:rsidR="00FB47E8" w:rsidRPr="00C21E7F">
        <w:t>ICHS</w:t>
      </w:r>
      <w:r>
        <w:t xml:space="preserve">, zásady aplikace </w:t>
      </w:r>
      <w:proofErr w:type="spellStart"/>
      <w:r w:rsidR="00DD0C64" w:rsidRPr="00C21E7F">
        <w:t>antikoagulantií</w:t>
      </w:r>
      <w:proofErr w:type="spellEnd"/>
      <w:r w:rsidR="00C21E7F">
        <w:t>,</w:t>
      </w:r>
      <w:r>
        <w:t xml:space="preserve"> komplikace</w:t>
      </w:r>
    </w:p>
    <w:p w:rsidR="00AD56B4" w:rsidRDefault="00AD56B4" w:rsidP="00AD56B4">
      <w:pPr>
        <w:numPr>
          <w:ilvl w:val="0"/>
          <w:numId w:val="7"/>
        </w:numPr>
        <w:spacing w:after="240"/>
        <w:ind w:left="357"/>
        <w:jc w:val="both"/>
      </w:pPr>
      <w:r>
        <w:t xml:space="preserve">Ošetřovatelská péče u nemocného s cévní mozkovou příhodou, podíl </w:t>
      </w:r>
      <w:r w:rsidR="00FB47E8" w:rsidRPr="00C21E7F">
        <w:t>praktické sestry</w:t>
      </w:r>
      <w:r w:rsidR="00F66720">
        <w:t xml:space="preserve"> </w:t>
      </w:r>
      <w:r>
        <w:t>na rehabilitaci a aktivizaci nemocného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</w:t>
      </w:r>
      <w:r w:rsidR="00302370">
        <w:t> </w:t>
      </w:r>
      <w:r w:rsidR="004C6F9D" w:rsidRPr="00C21E7F">
        <w:t>ICHDK</w:t>
      </w:r>
      <w:r w:rsidR="00302370">
        <w:t xml:space="preserve">, </w:t>
      </w:r>
      <w:r w:rsidR="00DD0C64">
        <w:t xml:space="preserve">konzervativní terapie (zásady </w:t>
      </w:r>
      <w:proofErr w:type="spellStart"/>
      <w:r w:rsidR="00DD0C64">
        <w:t>vazodilatační</w:t>
      </w:r>
      <w:proofErr w:type="spellEnd"/>
      <w:r w:rsidR="00DD0C64">
        <w:t xml:space="preserve"> terapie), sledování a edukace pacienta </w:t>
      </w:r>
      <w:r>
        <w:t>Ošetřovatelská péče u nemocného s tromboflebitidou, sledování fyziologických funkcí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jaterní cirhózou, zásady hygienické péče</w:t>
      </w:r>
    </w:p>
    <w:p w:rsidR="00AD56B4" w:rsidRPr="000E3C4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akutními a chronickými komplikacemi DM, základní biochemická vyšetření krve a monitorace hodnot glykémií</w:t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</w:p>
    <w:p w:rsidR="00AD56B4" w:rsidRDefault="00AD56B4" w:rsidP="00AD56B4">
      <w:pPr>
        <w:rPr>
          <w:szCs w:val="24"/>
        </w:rPr>
      </w:pPr>
    </w:p>
    <w:sectPr w:rsidR="00AD56B4" w:rsidSect="00FD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CC7508"/>
    <w:multiLevelType w:val="hybridMultilevel"/>
    <w:tmpl w:val="B4D293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563EAF"/>
    <w:multiLevelType w:val="hybridMultilevel"/>
    <w:tmpl w:val="F9F0223E"/>
    <w:lvl w:ilvl="0" w:tplc="0B24CC1C">
      <w:start w:val="2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4"/>
    <w:rsid w:val="000410C2"/>
    <w:rsid w:val="000A3428"/>
    <w:rsid w:val="000D5B27"/>
    <w:rsid w:val="001965CB"/>
    <w:rsid w:val="00302370"/>
    <w:rsid w:val="00306955"/>
    <w:rsid w:val="00365D54"/>
    <w:rsid w:val="00387958"/>
    <w:rsid w:val="003B3E34"/>
    <w:rsid w:val="004C6F9D"/>
    <w:rsid w:val="00677F80"/>
    <w:rsid w:val="006B4F7F"/>
    <w:rsid w:val="00732C98"/>
    <w:rsid w:val="007779D4"/>
    <w:rsid w:val="00811D5B"/>
    <w:rsid w:val="00815C12"/>
    <w:rsid w:val="008468E0"/>
    <w:rsid w:val="00861A4A"/>
    <w:rsid w:val="0087527A"/>
    <w:rsid w:val="009E6B67"/>
    <w:rsid w:val="00A050EE"/>
    <w:rsid w:val="00AD56B4"/>
    <w:rsid w:val="00B11893"/>
    <w:rsid w:val="00B907AA"/>
    <w:rsid w:val="00BE35D4"/>
    <w:rsid w:val="00C13966"/>
    <w:rsid w:val="00C21E7F"/>
    <w:rsid w:val="00C67624"/>
    <w:rsid w:val="00D72AB8"/>
    <w:rsid w:val="00DD0C64"/>
    <w:rsid w:val="00F34562"/>
    <w:rsid w:val="00F66720"/>
    <w:rsid w:val="00FB47E8"/>
    <w:rsid w:val="00FD394C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6B4"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AD56B4"/>
    <w:pPr>
      <w:keepNext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5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6B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56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AD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5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56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6B4"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AD56B4"/>
    <w:pPr>
      <w:keepNext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5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6B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56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AD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5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56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Margaritovová Martina</cp:lastModifiedBy>
  <cp:revision>3</cp:revision>
  <cp:lastPrinted>2019-10-22T11:05:00Z</cp:lastPrinted>
  <dcterms:created xsi:type="dcterms:W3CDTF">2020-10-13T07:00:00Z</dcterms:created>
  <dcterms:modified xsi:type="dcterms:W3CDTF">2020-10-13T07:01:00Z</dcterms:modified>
</cp:coreProperties>
</file>